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A003" w14:textId="77777777" w:rsidR="00085C81" w:rsidRPr="0099123B" w:rsidRDefault="00085C81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14:paraId="7AE04B0F" w14:textId="77777777" w:rsidR="00007BC3" w:rsidRPr="0099123B" w:rsidRDefault="00007BC3">
      <w:pPr>
        <w:jc w:val="center"/>
        <w:rPr>
          <w:b/>
          <w:bCs/>
          <w:sz w:val="22"/>
          <w:szCs w:val="22"/>
        </w:rPr>
      </w:pPr>
    </w:p>
    <w:p w14:paraId="6696883F" w14:textId="1342C45F" w:rsidR="004D646B" w:rsidRPr="00DF57C6" w:rsidRDefault="004D646B" w:rsidP="004D646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3223B4">
        <w:rPr>
          <w:rFonts w:ascii="Times New Roman" w:hAnsi="Times New Roman"/>
          <w:sz w:val="24"/>
          <w:szCs w:val="24"/>
        </w:rPr>
        <w:t xml:space="preserve">Verejný obstarávateľ: </w:t>
      </w:r>
      <w:r w:rsidRPr="003223B4">
        <w:rPr>
          <w:rFonts w:ascii="Times New Roman" w:hAnsi="Times New Roman"/>
          <w:sz w:val="24"/>
          <w:szCs w:val="24"/>
        </w:rPr>
        <w:tab/>
      </w:r>
      <w:r w:rsidRPr="00DF57C6">
        <w:rPr>
          <w:rFonts w:ascii="Times New Roman" w:hAnsi="Times New Roman"/>
          <w:sz w:val="24"/>
          <w:szCs w:val="24"/>
        </w:rPr>
        <w:t xml:space="preserve">Obec </w:t>
      </w:r>
      <w:r w:rsidR="00EC397C">
        <w:rPr>
          <w:rFonts w:ascii="Times New Roman" w:hAnsi="Times New Roman"/>
          <w:sz w:val="24"/>
          <w:szCs w:val="24"/>
        </w:rPr>
        <w:t>Vyšný Orlík, Vyšný Orlík č. 14, 090 11</w:t>
      </w:r>
      <w:r w:rsidRPr="00DF57C6">
        <w:rPr>
          <w:rFonts w:ascii="Times New Roman" w:hAnsi="Times New Roman"/>
          <w:sz w:val="24"/>
          <w:szCs w:val="24"/>
        </w:rPr>
        <w:t xml:space="preserve"> </w:t>
      </w:r>
    </w:p>
    <w:p w14:paraId="37F5C90E" w14:textId="77777777" w:rsidR="004D646B" w:rsidRPr="00DF57C6" w:rsidRDefault="004D646B" w:rsidP="004D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00" w:lineRule="atLeast"/>
        <w:rPr>
          <w:rFonts w:eastAsia="Calibri"/>
          <w:lang w:val="en-US" w:eastAsia="en-US"/>
        </w:rPr>
      </w:pPr>
      <w:r w:rsidRPr="00DF57C6">
        <w:rPr>
          <w:rFonts w:eastAsia="Calibri"/>
          <w:lang w:val="en-US" w:eastAsia="en-US"/>
        </w:rPr>
        <w:tab/>
      </w:r>
      <w:r w:rsidRPr="00DF57C6">
        <w:rPr>
          <w:rFonts w:eastAsia="Calibri"/>
          <w:lang w:val="en-US" w:eastAsia="en-US"/>
        </w:rPr>
        <w:tab/>
      </w:r>
    </w:p>
    <w:p w14:paraId="6B2EF4B3" w14:textId="536F237B" w:rsidR="004D646B" w:rsidRPr="00DF57C6" w:rsidRDefault="004D646B" w:rsidP="004D646B">
      <w:pPr>
        <w:ind w:left="2832" w:hanging="2832"/>
        <w:jc w:val="both"/>
        <w:rPr>
          <w:rFonts w:eastAsia="Calibri"/>
          <w:lang w:val="en-US" w:eastAsia="en-US"/>
        </w:rPr>
      </w:pPr>
      <w:r w:rsidRPr="00DF57C6">
        <w:rPr>
          <w:rFonts w:eastAsia="Calibri"/>
          <w:lang w:val="en-US" w:eastAsia="en-US"/>
        </w:rPr>
        <w:t xml:space="preserve">Názov predmetu zákazky: </w:t>
      </w:r>
      <w:r w:rsidRPr="00DF57C6">
        <w:rPr>
          <w:rFonts w:eastAsia="Calibri"/>
          <w:lang w:val="en-US" w:eastAsia="en-US"/>
        </w:rPr>
        <w:tab/>
      </w:r>
      <w:r w:rsidR="00EC397C">
        <w:rPr>
          <w:rFonts w:eastAsia="Calibri"/>
          <w:lang w:val="en-US" w:eastAsia="en-US"/>
        </w:rPr>
        <w:t>Komunitné centrum Vyšný Orlík</w:t>
      </w:r>
    </w:p>
    <w:p w14:paraId="2F1B7057" w14:textId="77777777" w:rsidR="00CB1523" w:rsidRPr="0099123B" w:rsidRDefault="00CB1523" w:rsidP="00007BC3">
      <w:pPr>
        <w:rPr>
          <w:bCs/>
          <w:sz w:val="22"/>
          <w:szCs w:val="22"/>
        </w:rPr>
      </w:pPr>
    </w:p>
    <w:p w14:paraId="4AB18FFF" w14:textId="77777777" w:rsidR="003843A7" w:rsidRPr="0099123B" w:rsidRDefault="003843A7" w:rsidP="00007BC3">
      <w:pPr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Uchádzač:</w:t>
      </w:r>
    </w:p>
    <w:p w14:paraId="18EE140A" w14:textId="77777777"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14:paraId="33F9D9CC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0083746A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4E15C380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2D45AA91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13253351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152E537D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5201F8FF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64AD5371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866FCED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16B5460C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30BA33DE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72648E55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1757299F" w14:textId="77777777" w:rsidTr="00EC382A">
        <w:tc>
          <w:tcPr>
            <w:tcW w:w="3964" w:type="dxa"/>
            <w:vAlign w:val="center"/>
          </w:tcPr>
          <w:p w14:paraId="434CF4E1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7A5B3041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2B844738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05E483EB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2AA588F7" w14:textId="77777777" w:rsidR="00EC382A" w:rsidRPr="0099123B" w:rsidRDefault="00EC382A" w:rsidP="00DB48E8">
            <w:pPr>
              <w:rPr>
                <w:b/>
              </w:rPr>
            </w:pPr>
          </w:p>
        </w:tc>
      </w:tr>
    </w:tbl>
    <w:p w14:paraId="0CAD00DF" w14:textId="77777777" w:rsidR="00085C81" w:rsidRPr="009F28B9" w:rsidRDefault="00A03A14" w:rsidP="0044352F">
      <w:pPr>
        <w:pStyle w:val="Normlnywebov"/>
        <w:jc w:val="both"/>
        <w:rPr>
          <w:sz w:val="22"/>
          <w:szCs w:val="22"/>
        </w:rPr>
      </w:pPr>
      <w:r w:rsidRPr="009F28B9">
        <w:rPr>
          <w:sz w:val="22"/>
          <w:szCs w:val="22"/>
        </w:rPr>
        <w:t xml:space="preserve">Týmto čestne </w:t>
      </w:r>
      <w:r w:rsidR="00EC382A" w:rsidRPr="009F28B9">
        <w:rPr>
          <w:sz w:val="22"/>
          <w:szCs w:val="22"/>
        </w:rPr>
        <w:t>vy</w:t>
      </w:r>
      <w:r w:rsidRPr="009F28B9">
        <w:rPr>
          <w:sz w:val="22"/>
          <w:szCs w:val="22"/>
        </w:rPr>
        <w:t>hlasujem, že:</w:t>
      </w:r>
    </w:p>
    <w:p w14:paraId="64071019" w14:textId="3E39FDE4" w:rsidR="003843A7" w:rsidRPr="009F28B9" w:rsidRDefault="00E33F0B" w:rsidP="009F28B9">
      <w:pPr>
        <w:spacing w:after="77" w:line="259" w:lineRule="auto"/>
        <w:jc w:val="both"/>
        <w:rPr>
          <w:b/>
          <w:i/>
          <w:iCs/>
          <w:sz w:val="22"/>
          <w:szCs w:val="22"/>
        </w:rPr>
      </w:pPr>
      <w:r w:rsidRPr="009F28B9">
        <w:rPr>
          <w:sz w:val="22"/>
          <w:szCs w:val="22"/>
        </w:rPr>
        <w:t xml:space="preserve">že ku dňu predloženia cenovej ponuky na predmet </w:t>
      </w:r>
      <w:r w:rsidR="00EC397C">
        <w:rPr>
          <w:b/>
          <w:sz w:val="22"/>
          <w:szCs w:val="22"/>
        </w:rPr>
        <w:t>„Komunitné centrum Vyšný Orlík</w:t>
      </w:r>
      <w:r w:rsidR="004D646B" w:rsidRPr="009F28B9">
        <w:rPr>
          <w:b/>
          <w:sz w:val="22"/>
          <w:szCs w:val="22"/>
        </w:rPr>
        <w:t>“</w:t>
      </w:r>
      <w:r w:rsidR="00F94AB1" w:rsidRPr="009F28B9">
        <w:rPr>
          <w:b/>
          <w:i/>
          <w:iCs/>
          <w:sz w:val="22"/>
          <w:szCs w:val="22"/>
        </w:rPr>
        <w:t xml:space="preserve">, </w:t>
      </w:r>
      <w:r w:rsidRPr="009F28B9">
        <w:rPr>
          <w:sz w:val="22"/>
          <w:szCs w:val="22"/>
        </w:rPr>
        <w:t>spĺňam</w:t>
      </w:r>
      <w:r w:rsidRPr="009F28B9">
        <w:rPr>
          <w:b/>
          <w:sz w:val="22"/>
          <w:szCs w:val="22"/>
        </w:rPr>
        <w:t xml:space="preserve"> </w:t>
      </w:r>
      <w:r w:rsidRPr="009F28B9">
        <w:rPr>
          <w:sz w:val="22"/>
          <w:szCs w:val="22"/>
        </w:rPr>
        <w:t>podmienky</w:t>
      </w:r>
      <w:r w:rsidR="00085C81" w:rsidRPr="009F28B9">
        <w:rPr>
          <w:sz w:val="22"/>
          <w:szCs w:val="22"/>
        </w:rPr>
        <w:t xml:space="preserve"> účasti</w:t>
      </w:r>
      <w:r w:rsidR="00C00920" w:rsidRPr="009F28B9">
        <w:rPr>
          <w:sz w:val="22"/>
          <w:szCs w:val="22"/>
        </w:rPr>
        <w:t xml:space="preserve"> týkajúce sa osobného postavenia</w:t>
      </w:r>
      <w:r w:rsidR="00085C81" w:rsidRPr="009F28B9">
        <w:rPr>
          <w:sz w:val="22"/>
          <w:szCs w:val="22"/>
        </w:rPr>
        <w:t xml:space="preserve"> </w:t>
      </w:r>
      <w:r w:rsidR="003843A7" w:rsidRPr="009F28B9">
        <w:rPr>
          <w:sz w:val="22"/>
          <w:szCs w:val="22"/>
        </w:rPr>
        <w:t>v</w:t>
      </w:r>
      <w:r w:rsidRPr="009F28B9">
        <w:rPr>
          <w:sz w:val="22"/>
          <w:szCs w:val="22"/>
        </w:rPr>
        <w:t> </w:t>
      </w:r>
      <w:r w:rsidR="003843A7" w:rsidRPr="009F28B9">
        <w:rPr>
          <w:sz w:val="22"/>
          <w:szCs w:val="22"/>
        </w:rPr>
        <w:t>zmysle</w:t>
      </w:r>
      <w:r w:rsidRPr="009F28B9">
        <w:rPr>
          <w:sz w:val="22"/>
          <w:szCs w:val="22"/>
        </w:rPr>
        <w:t xml:space="preserve"> § 117 ods. 5 </w:t>
      </w:r>
      <w:r w:rsidR="003843A7" w:rsidRPr="009F28B9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F28B9">
        <w:rPr>
          <w:sz w:val="22"/>
          <w:szCs w:val="22"/>
        </w:rPr>
        <w:t xml:space="preserve"> a </w:t>
      </w:r>
      <w:r w:rsidR="00DF5B23" w:rsidRPr="009F28B9">
        <w:rPr>
          <w:sz w:val="22"/>
          <w:szCs w:val="22"/>
        </w:rPr>
        <w:t>to</w:t>
      </w:r>
      <w:r w:rsidRPr="009F28B9">
        <w:rPr>
          <w:sz w:val="22"/>
          <w:szCs w:val="22"/>
        </w:rPr>
        <w:t xml:space="preserve">: </w:t>
      </w:r>
    </w:p>
    <w:p w14:paraId="7E018BE9" w14:textId="77777777" w:rsidR="00686D6B" w:rsidRPr="009F28B9" w:rsidRDefault="00DF5B23" w:rsidP="00686D6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F28B9">
        <w:rPr>
          <w:bCs/>
          <w:sz w:val="22"/>
          <w:szCs w:val="22"/>
          <w:lang w:val="sk-SK"/>
        </w:rPr>
        <w:t xml:space="preserve">že som oprávnený </w:t>
      </w:r>
      <w:r w:rsidR="0099123B" w:rsidRPr="009F28B9">
        <w:rPr>
          <w:bCs/>
          <w:sz w:val="22"/>
          <w:szCs w:val="22"/>
          <w:lang w:val="sk-SK"/>
        </w:rPr>
        <w:t>dodávať stavebné práce</w:t>
      </w:r>
      <w:r w:rsidRPr="009F28B9">
        <w:rPr>
          <w:bCs/>
          <w:sz w:val="22"/>
          <w:szCs w:val="22"/>
          <w:lang w:val="sk-SK"/>
        </w:rPr>
        <w:t>, ktor</w:t>
      </w:r>
      <w:r w:rsidR="0099123B" w:rsidRPr="009F28B9">
        <w:rPr>
          <w:bCs/>
          <w:sz w:val="22"/>
          <w:szCs w:val="22"/>
          <w:lang w:val="sk-SK"/>
        </w:rPr>
        <w:t>é tvoria</w:t>
      </w:r>
      <w:r w:rsidRPr="009F28B9">
        <w:rPr>
          <w:bCs/>
          <w:sz w:val="22"/>
          <w:szCs w:val="22"/>
          <w:lang w:val="sk-SK"/>
        </w:rPr>
        <w:t xml:space="preserve"> predmet zákazky</w:t>
      </w:r>
      <w:r w:rsidR="00686D6B" w:rsidRPr="009F28B9">
        <w:rPr>
          <w:bCs/>
          <w:sz w:val="22"/>
          <w:szCs w:val="22"/>
          <w:lang w:val="sk-SK"/>
        </w:rPr>
        <w:t>,</w:t>
      </w:r>
    </w:p>
    <w:p w14:paraId="1C615B03" w14:textId="77777777" w:rsidR="00DA1A9F" w:rsidRPr="0099123B" w:rsidRDefault="003843A7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F28B9">
        <w:rPr>
          <w:sz w:val="22"/>
          <w:szCs w:val="22"/>
          <w:lang w:val="sk-SK"/>
        </w:rPr>
        <w:t>že nemám uložený zákaz účasti vo verejnom obstarávaní potvrdený konečným</w:t>
      </w:r>
      <w:r w:rsidRPr="0099123B">
        <w:rPr>
          <w:sz w:val="22"/>
          <w:szCs w:val="22"/>
          <w:lang w:val="sk-SK"/>
        </w:rPr>
        <w:t xml:space="preserve"> rozhodnutím v Slovenskej republike alebo v štáte môjho sídla, miesta podnikania alebo obvyklého pobytu,</w:t>
      </w:r>
    </w:p>
    <w:p w14:paraId="5DED552F" w14:textId="77777777"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14:paraId="74E9D6C5" w14:textId="1F72878B" w:rsidR="007A545C" w:rsidRPr="004D646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rFonts w:eastAsiaTheme="minorHAnsi"/>
          <w:sz w:val="22"/>
          <w:szCs w:val="22"/>
          <w:lang w:val="sk-SK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rFonts w:eastAsiaTheme="minorHAnsi"/>
          <w:sz w:val="22"/>
          <w:szCs w:val="22"/>
          <w:lang w:val="sk-SK"/>
        </w:rPr>
        <w:t>.</w:t>
      </w:r>
    </w:p>
    <w:p w14:paraId="07C698BF" w14:textId="0DDCBE93" w:rsidR="004D646B" w:rsidRPr="0099123B" w:rsidRDefault="004D646B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val="sk-SK"/>
        </w:rPr>
        <w:t>že súhlasím s podmienkami Zmluvy</w:t>
      </w:r>
    </w:p>
    <w:p w14:paraId="49E13695" w14:textId="77777777"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14:paraId="5FF7C513" w14:textId="77777777" w:rsidR="00904E9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14:paraId="3F5046AA" w14:textId="77777777" w:rsidR="00542164" w:rsidRPr="0099123B" w:rsidRDefault="00542164" w:rsidP="00904E94">
      <w:pPr>
        <w:pStyle w:val="Normlnywebov"/>
        <w:rPr>
          <w:sz w:val="22"/>
          <w:szCs w:val="22"/>
        </w:rPr>
      </w:pPr>
    </w:p>
    <w:p w14:paraId="05B3BCA8" w14:textId="77777777"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14:paraId="5B5924CA" w14:textId="77777777" w:rsidR="00542164" w:rsidRPr="0099123B" w:rsidRDefault="00542164">
      <w:pPr>
        <w:pStyle w:val="Normlnywebov"/>
        <w:rPr>
          <w:sz w:val="22"/>
          <w:szCs w:val="22"/>
        </w:rPr>
      </w:pPr>
    </w:p>
    <w:p w14:paraId="05E53639" w14:textId="77777777"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14:paraId="455DDE35" w14:textId="77777777"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3EDD" w14:textId="77777777" w:rsidR="002F0116" w:rsidRDefault="002F0116" w:rsidP="006342E6">
      <w:r>
        <w:separator/>
      </w:r>
    </w:p>
  </w:endnote>
  <w:endnote w:type="continuationSeparator" w:id="0">
    <w:p w14:paraId="0E094B64" w14:textId="77777777" w:rsidR="002F0116" w:rsidRDefault="002F0116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6541" w14:textId="77777777" w:rsidR="002F0116" w:rsidRDefault="002F0116" w:rsidP="006342E6">
      <w:r>
        <w:separator/>
      </w:r>
    </w:p>
  </w:footnote>
  <w:footnote w:type="continuationSeparator" w:id="0">
    <w:p w14:paraId="0CD0B5FF" w14:textId="77777777"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935E" w14:textId="77777777"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5D168A">
      <w:rPr>
        <w:sz w:val="22"/>
        <w:szCs w:val="22"/>
      </w:rPr>
      <w:t>3</w:t>
    </w:r>
    <w:r w:rsidR="0044352F" w:rsidRPr="0099123B">
      <w:rPr>
        <w:sz w:val="22"/>
        <w:szCs w:val="22"/>
      </w:rPr>
      <w:t xml:space="preserve"> Čestné vyhlásenie</w:t>
    </w:r>
  </w:p>
  <w:p w14:paraId="5A8A5A6F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6870"/>
    <w:rsid w:val="000D7C91"/>
    <w:rsid w:val="00103E38"/>
    <w:rsid w:val="00134F37"/>
    <w:rsid w:val="0017627B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344E2"/>
    <w:rsid w:val="00367EED"/>
    <w:rsid w:val="00381979"/>
    <w:rsid w:val="003843A7"/>
    <w:rsid w:val="00385997"/>
    <w:rsid w:val="003C3D7A"/>
    <w:rsid w:val="003F1A33"/>
    <w:rsid w:val="0040041B"/>
    <w:rsid w:val="00402339"/>
    <w:rsid w:val="00435612"/>
    <w:rsid w:val="0044352F"/>
    <w:rsid w:val="004569B4"/>
    <w:rsid w:val="004929A0"/>
    <w:rsid w:val="004971DC"/>
    <w:rsid w:val="00497993"/>
    <w:rsid w:val="004D646B"/>
    <w:rsid w:val="004E22F9"/>
    <w:rsid w:val="004F328B"/>
    <w:rsid w:val="005224DA"/>
    <w:rsid w:val="00540B32"/>
    <w:rsid w:val="00542164"/>
    <w:rsid w:val="005919CD"/>
    <w:rsid w:val="00592371"/>
    <w:rsid w:val="00597BB5"/>
    <w:rsid w:val="005A334A"/>
    <w:rsid w:val="005B41CF"/>
    <w:rsid w:val="005D168A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86D6B"/>
    <w:rsid w:val="00694774"/>
    <w:rsid w:val="006D502E"/>
    <w:rsid w:val="00706D7D"/>
    <w:rsid w:val="00726604"/>
    <w:rsid w:val="00741813"/>
    <w:rsid w:val="007A545C"/>
    <w:rsid w:val="007E790F"/>
    <w:rsid w:val="00800589"/>
    <w:rsid w:val="00834675"/>
    <w:rsid w:val="00836A48"/>
    <w:rsid w:val="00857103"/>
    <w:rsid w:val="0089460C"/>
    <w:rsid w:val="008A0EE1"/>
    <w:rsid w:val="00904E94"/>
    <w:rsid w:val="009102A8"/>
    <w:rsid w:val="00914319"/>
    <w:rsid w:val="00917284"/>
    <w:rsid w:val="00925C9A"/>
    <w:rsid w:val="0097379D"/>
    <w:rsid w:val="00973B3A"/>
    <w:rsid w:val="0098180B"/>
    <w:rsid w:val="0099123B"/>
    <w:rsid w:val="009A315A"/>
    <w:rsid w:val="009D7D26"/>
    <w:rsid w:val="009F28B9"/>
    <w:rsid w:val="00A03A14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C397C"/>
    <w:rsid w:val="00ED2996"/>
    <w:rsid w:val="00EE238C"/>
    <w:rsid w:val="00F4396C"/>
    <w:rsid w:val="00F85524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BD138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D64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ADB6-0A26-46A0-885B-00A962D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pc</cp:lastModifiedBy>
  <cp:revision>2</cp:revision>
  <cp:lastPrinted>2019-04-26T11:29:00Z</cp:lastPrinted>
  <dcterms:created xsi:type="dcterms:W3CDTF">2019-11-21T09:24:00Z</dcterms:created>
  <dcterms:modified xsi:type="dcterms:W3CDTF">2021-04-16T09:07:00Z</dcterms:modified>
</cp:coreProperties>
</file>